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Pr="00E33503" w:rsidRDefault="003F4128" w:rsidP="00E33503">
      <w:r>
        <w:rPr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3175" r="0" b="0"/>
                <wp:wrapNone/>
                <wp:docPr id="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13" name="Rectangle 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pt;margin-top:50.5pt;width:351pt;height:708.5pt;z-index:251653119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">
                <v:rect id="Rectangle 92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eJ8AA&#10;AADbAAAADwAAAGRycy9kb3ducmV2LnhtbERPTWvCQBC9F/wPywheitm00qIxq0ggoLfWCl6H7Jgs&#10;ZmdDdjXx37uFQm/zeJ+Tb0fbijv13jhW8JakIIgrpw3XCk4/5XwJwgdkja1jUvAgD9vN5CXHTLuB&#10;v+l+DLWIIewzVNCE0GVS+qohiz5xHXHkLq63GCLsa6l7HGK4beV7mn5Ki4ZjQ4MdFQ1V1+PNKrj5&#10;w/lQmLPcVx+FaUtNXyt8VWo2HXdrEIHG8C/+c+91nL+A31/i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JeJ8AAAADbAAAADwAAAAAAAAAAAAAAAACYAgAAZHJzL2Rvd25y&#10;ZXYueG1sUEsFBgAAAAAEAAQA9QAAAIUDAAAAAA=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93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DwcAA&#10;AADbAAAADwAAAGRycy9kb3ducmV2LnhtbERPTYvCMBC9C/sfwizsTdN1RaSaFl0RFYRlVfA6NGNb&#10;bCa1iVr/vREEb/N4nzNJW1OJKzWutKzguxeBIM6sLjlXsN8tuiMQziNrrCyTgjs5SJOPzgRjbW/8&#10;T9etz0UIYRejgsL7OpbSZQUZdD1bEwfuaBuDPsAml7rBWwg3lexH0VAaLDk0FFjTb0HZaXsxCma0&#10;Qfqpzgey979ZOZ3Xy8F+rdTXZzsdg/DU+rf45V7pMH8A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ADwcAAAADbAAAADwAAAAAAAAAAAAAAAACYAgAAZHJzL2Rvd25y&#10;ZXYueG1sUEsFBgAAAAAEAAQA9QAAAIUDAAAAAA=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4724400</wp:posOffset>
                </wp:positionV>
                <wp:extent cx="6280150" cy="346710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015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BE3B7B" w:rsidRDefault="002E2D34" w:rsidP="00B739F9">
                            <w:pPr>
                              <w:pStyle w:val="tagline"/>
                              <w:rPr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  <w:t>2017</w:t>
                            </w:r>
                            <w:r w:rsidR="00DD77EC" w:rsidRPr="00BE3B7B">
                              <w:rPr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  <w:t xml:space="preserve"> RETIREE APPRECIATION GOLF OUTING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93pt;margin-top:372pt;width:494.5pt;height:2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" filled="f" stroked="f" strokeweight="0" insetpen="t">
                <o:lock v:ext="edit" shapetype="t"/>
                <v:textbox inset="2.85pt,0,2.85pt,0">
                  <w:txbxContent>
                    <w:p w:rsidR="00B739F9" w:rsidRPr="00BE3B7B" w:rsidRDefault="002E2D34" w:rsidP="00B739F9">
                      <w:pPr>
                        <w:pStyle w:val="tagline"/>
                        <w:rPr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  <w:t>2017</w:t>
                      </w:r>
                      <w:r w:rsidR="00DD77EC" w:rsidRPr="00BE3B7B">
                        <w:rPr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  <w:t xml:space="preserve"> RETIREE APPRECIATION GOLF OUTING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7884795</wp:posOffset>
                </wp:positionV>
                <wp:extent cx="4591050" cy="1158240"/>
                <wp:effectExtent l="7620" t="13335" r="1143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07" w:rsidRPr="00BE3B7B" w:rsidRDefault="00154907" w:rsidP="00BE3B7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F243E"/>
                                <w:sz w:val="32"/>
                                <w:szCs w:val="32"/>
                              </w:rPr>
                            </w:pPr>
                            <w:r w:rsidRPr="00BE3B7B">
                              <w:rPr>
                                <w:b/>
                                <w:color w:val="0F243E"/>
                                <w:sz w:val="32"/>
                                <w:szCs w:val="32"/>
                              </w:rPr>
                              <w:t>TICKETS ARE ON SALE NOW!</w:t>
                            </w:r>
                          </w:p>
                          <w:p w:rsidR="00154907" w:rsidRPr="00BE3B7B" w:rsidRDefault="00154907" w:rsidP="00BE3B7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BE3B7B">
                              <w:t>UAW Local 400</w:t>
                            </w:r>
                          </w:p>
                          <w:p w:rsidR="00154907" w:rsidRPr="00BE3B7B" w:rsidRDefault="00154907" w:rsidP="00BE3B7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BE3B7B">
                              <w:t>50595 Mound Rd.</w:t>
                            </w:r>
                          </w:p>
                          <w:p w:rsidR="00154907" w:rsidRPr="00BE3B7B" w:rsidRDefault="00154907" w:rsidP="00BE3B7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BE3B7B">
                              <w:t>Utica, MI  48317</w:t>
                            </w:r>
                          </w:p>
                          <w:p w:rsidR="00154907" w:rsidRDefault="00154907" w:rsidP="00154907">
                            <w:pPr>
                              <w:spacing w:line="240" w:lineRule="auto"/>
                              <w:contextualSpacing/>
                              <w:rPr>
                                <w:color w:val="auto"/>
                              </w:rPr>
                            </w:pPr>
                          </w:p>
                          <w:p w:rsidR="00154907" w:rsidRPr="00BE3B7B" w:rsidRDefault="00154907" w:rsidP="00154907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BE3B7B">
                              <w:rPr>
                                <w:b/>
                                <w:color w:val="FF0000"/>
                              </w:rPr>
                              <w:t xml:space="preserve">Advanced Ticket Sales ONLY! • Limited to first 144 Golfers </w:t>
                            </w:r>
                            <w:proofErr w:type="gramStart"/>
                            <w:r w:rsidRPr="00BE3B7B">
                              <w:rPr>
                                <w:b/>
                                <w:color w:val="FF0000"/>
                              </w:rPr>
                              <w:t>•  NO</w:t>
                            </w:r>
                            <w:proofErr w:type="gramEnd"/>
                            <w:r w:rsidRPr="00BE3B7B">
                              <w:rPr>
                                <w:b/>
                                <w:color w:val="FF0000"/>
                              </w:rPr>
                              <w:t xml:space="preserve"> WALK ONS!</w:t>
                            </w:r>
                          </w:p>
                          <w:p w:rsidR="00154907" w:rsidRDefault="00154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7pt;margin-top:620.85pt;width:361.5pt;height:9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B6KwIAAFk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">
                <v:textbox>
                  <w:txbxContent>
                    <w:p w:rsidR="00154907" w:rsidRPr="00BE3B7B" w:rsidRDefault="00154907" w:rsidP="00BE3B7B">
                      <w:pPr>
                        <w:spacing w:line="240" w:lineRule="auto"/>
                        <w:jc w:val="center"/>
                        <w:rPr>
                          <w:b/>
                          <w:color w:val="0F243E"/>
                          <w:sz w:val="32"/>
                          <w:szCs w:val="32"/>
                        </w:rPr>
                      </w:pPr>
                      <w:r w:rsidRPr="00BE3B7B">
                        <w:rPr>
                          <w:b/>
                          <w:color w:val="0F243E"/>
                          <w:sz w:val="32"/>
                          <w:szCs w:val="32"/>
                        </w:rPr>
                        <w:t>TICKETS ARE ON SALE NOW!</w:t>
                      </w:r>
                    </w:p>
                    <w:p w:rsidR="00154907" w:rsidRPr="00BE3B7B" w:rsidRDefault="00154907" w:rsidP="00BE3B7B">
                      <w:pPr>
                        <w:spacing w:line="240" w:lineRule="auto"/>
                        <w:contextualSpacing/>
                        <w:jc w:val="center"/>
                      </w:pPr>
                      <w:r w:rsidRPr="00BE3B7B">
                        <w:t>UAW Local 400</w:t>
                      </w:r>
                    </w:p>
                    <w:p w:rsidR="00154907" w:rsidRPr="00BE3B7B" w:rsidRDefault="00154907" w:rsidP="00BE3B7B">
                      <w:pPr>
                        <w:spacing w:line="240" w:lineRule="auto"/>
                        <w:contextualSpacing/>
                        <w:jc w:val="center"/>
                      </w:pPr>
                      <w:r w:rsidRPr="00BE3B7B">
                        <w:t>50595 Mound Rd.</w:t>
                      </w:r>
                    </w:p>
                    <w:p w:rsidR="00154907" w:rsidRPr="00BE3B7B" w:rsidRDefault="00154907" w:rsidP="00BE3B7B">
                      <w:pPr>
                        <w:spacing w:line="240" w:lineRule="auto"/>
                        <w:contextualSpacing/>
                        <w:jc w:val="center"/>
                      </w:pPr>
                      <w:r w:rsidRPr="00BE3B7B">
                        <w:t>Utica, MI  48317</w:t>
                      </w:r>
                    </w:p>
                    <w:p w:rsidR="00154907" w:rsidRDefault="00154907" w:rsidP="00154907">
                      <w:pPr>
                        <w:spacing w:line="240" w:lineRule="auto"/>
                        <w:contextualSpacing/>
                        <w:rPr>
                          <w:color w:val="auto"/>
                        </w:rPr>
                      </w:pPr>
                    </w:p>
                    <w:p w:rsidR="00154907" w:rsidRPr="00BE3B7B" w:rsidRDefault="00154907" w:rsidP="00154907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BE3B7B">
                        <w:rPr>
                          <w:b/>
                          <w:color w:val="FF0000"/>
                        </w:rPr>
                        <w:t>Advanced Ticket Sales ONLY! • Limited to first 144 Golfers •  NO WALK ONS!</w:t>
                      </w:r>
                    </w:p>
                    <w:p w:rsidR="00154907" w:rsidRDefault="001549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3171825</wp:posOffset>
                </wp:positionH>
                <wp:positionV relativeFrom="page">
                  <wp:posOffset>6724650</wp:posOffset>
                </wp:positionV>
                <wp:extent cx="4091305" cy="1468120"/>
                <wp:effectExtent l="0" t="0" r="4445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07" w:rsidRPr="00154907" w:rsidRDefault="00AE34BC" w:rsidP="00154907">
                            <w:pPr>
                              <w:pStyle w:val="bodytext1"/>
                              <w:contextualSpacing/>
                              <w:jc w:val="center"/>
                              <w:rPr>
                                <w:rFonts w:ascii="Gabriola" w:hAnsi="Gabriola" w:cs="Andalus"/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r w:rsidRPr="00154907">
                              <w:rPr>
                                <w:rFonts w:ascii="Gabriola" w:hAnsi="Gabriola" w:cs="Andalus"/>
                                <w:b/>
                                <w:color w:val="943634"/>
                                <w:sz w:val="32"/>
                                <w:szCs w:val="32"/>
                              </w:rPr>
                              <w:t xml:space="preserve">Please join the Officers of Local 400 in a day </w:t>
                            </w:r>
                          </w:p>
                          <w:p w:rsidR="00154907" w:rsidRPr="00154907" w:rsidRDefault="00AE34BC" w:rsidP="00154907">
                            <w:pPr>
                              <w:pStyle w:val="bodytext1"/>
                              <w:contextualSpacing/>
                              <w:jc w:val="center"/>
                              <w:rPr>
                                <w:rFonts w:ascii="Gabriola" w:hAnsi="Gabriola" w:cs="Andalus"/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r w:rsidRPr="00154907">
                              <w:rPr>
                                <w:rFonts w:ascii="Gabriola" w:hAnsi="Gabriola" w:cs="Andalus"/>
                                <w:b/>
                                <w:color w:val="943634"/>
                                <w:sz w:val="32"/>
                                <w:szCs w:val="32"/>
                              </w:rPr>
                              <w:t xml:space="preserve">of recognition and celebration of our retired </w:t>
                            </w:r>
                          </w:p>
                          <w:p w:rsidR="00B739F9" w:rsidRPr="00154907" w:rsidRDefault="002E2D34" w:rsidP="00BE3B7B">
                            <w:pPr>
                              <w:pStyle w:val="bodytext1"/>
                              <w:contextualSpacing/>
                              <w:jc w:val="center"/>
                              <w:rPr>
                                <w:rFonts w:ascii="Gabriola" w:hAnsi="Gabriola" w:cs="Andalus"/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54907">
                              <w:rPr>
                                <w:rFonts w:ascii="Gabriola" w:hAnsi="Gabriola" w:cs="Andalus"/>
                                <w:b/>
                                <w:color w:val="943634"/>
                                <w:sz w:val="32"/>
                                <w:szCs w:val="32"/>
                              </w:rPr>
                              <w:t>Brothers &amp;</w:t>
                            </w:r>
                            <w:proofErr w:type="gramEnd"/>
                            <w:r w:rsidR="00AE34BC" w:rsidRPr="00154907">
                              <w:rPr>
                                <w:rFonts w:ascii="Gabriola" w:hAnsi="Gabriola" w:cs="Andalus"/>
                                <w:b/>
                                <w:color w:val="943634"/>
                                <w:sz w:val="32"/>
                                <w:szCs w:val="32"/>
                              </w:rPr>
                              <w:t xml:space="preserve"> Sisters.  You do not have to be a retired member to participate and honor those who are!</w:t>
                            </w:r>
                          </w:p>
                          <w:p w:rsidR="00B739F9" w:rsidRPr="005D38EA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249.75pt;margin-top:529.5pt;width:322.15pt;height:1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XJ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" stroked="f">
                <v:textbox>
                  <w:txbxContent>
                    <w:p w:rsidR="00154907" w:rsidRPr="00154907" w:rsidRDefault="00AE34BC" w:rsidP="00154907">
                      <w:pPr>
                        <w:pStyle w:val="bodytext1"/>
                        <w:contextualSpacing/>
                        <w:jc w:val="center"/>
                        <w:rPr>
                          <w:rFonts w:ascii="Gabriola" w:hAnsi="Gabriola" w:cs="Andalus"/>
                          <w:b/>
                          <w:color w:val="943634"/>
                          <w:sz w:val="32"/>
                          <w:szCs w:val="32"/>
                        </w:rPr>
                      </w:pPr>
                      <w:r w:rsidRPr="00154907">
                        <w:rPr>
                          <w:rFonts w:ascii="Gabriola" w:hAnsi="Gabriola" w:cs="Andalus"/>
                          <w:b/>
                          <w:color w:val="943634"/>
                          <w:sz w:val="32"/>
                          <w:szCs w:val="32"/>
                        </w:rPr>
                        <w:t xml:space="preserve">Please join the Officers of Local 400 in a day </w:t>
                      </w:r>
                    </w:p>
                    <w:p w:rsidR="00154907" w:rsidRPr="00154907" w:rsidRDefault="00AE34BC" w:rsidP="00154907">
                      <w:pPr>
                        <w:pStyle w:val="bodytext1"/>
                        <w:contextualSpacing/>
                        <w:jc w:val="center"/>
                        <w:rPr>
                          <w:rFonts w:ascii="Gabriola" w:hAnsi="Gabriola" w:cs="Andalus"/>
                          <w:b/>
                          <w:color w:val="943634"/>
                          <w:sz w:val="32"/>
                          <w:szCs w:val="32"/>
                        </w:rPr>
                      </w:pPr>
                      <w:r w:rsidRPr="00154907">
                        <w:rPr>
                          <w:rFonts w:ascii="Gabriola" w:hAnsi="Gabriola" w:cs="Andalus"/>
                          <w:b/>
                          <w:color w:val="943634"/>
                          <w:sz w:val="32"/>
                          <w:szCs w:val="32"/>
                        </w:rPr>
                        <w:t xml:space="preserve">of recognition and celebration of our retired </w:t>
                      </w:r>
                    </w:p>
                    <w:p w:rsidR="00B739F9" w:rsidRPr="00154907" w:rsidRDefault="002E2D34" w:rsidP="00BE3B7B">
                      <w:pPr>
                        <w:pStyle w:val="bodytext1"/>
                        <w:contextualSpacing/>
                        <w:jc w:val="center"/>
                        <w:rPr>
                          <w:rFonts w:ascii="Gabriola" w:hAnsi="Gabriola" w:cs="Andalus"/>
                          <w:b/>
                          <w:color w:val="943634"/>
                          <w:sz w:val="32"/>
                          <w:szCs w:val="32"/>
                        </w:rPr>
                      </w:pPr>
                      <w:proofErr w:type="gramStart"/>
                      <w:r w:rsidRPr="00154907">
                        <w:rPr>
                          <w:rFonts w:ascii="Gabriola" w:hAnsi="Gabriola" w:cs="Andalus"/>
                          <w:b/>
                          <w:color w:val="943634"/>
                          <w:sz w:val="32"/>
                          <w:szCs w:val="32"/>
                        </w:rPr>
                        <w:t>Brothers &amp;</w:t>
                      </w:r>
                      <w:proofErr w:type="gramEnd"/>
                      <w:r w:rsidR="00AE34BC" w:rsidRPr="00154907">
                        <w:rPr>
                          <w:rFonts w:ascii="Gabriola" w:hAnsi="Gabriola" w:cs="Andalus"/>
                          <w:b/>
                          <w:color w:val="943634"/>
                          <w:sz w:val="32"/>
                          <w:szCs w:val="32"/>
                        </w:rPr>
                        <w:t xml:space="preserve"> Sisters.  You do not have to be a retired member to participate and honor those who are!</w:t>
                      </w:r>
                    </w:p>
                    <w:p w:rsidR="00B739F9" w:rsidRPr="005D38EA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3202940</wp:posOffset>
                </wp:positionH>
                <wp:positionV relativeFrom="page">
                  <wp:posOffset>5407660</wp:posOffset>
                </wp:positionV>
                <wp:extent cx="4007485" cy="1186180"/>
                <wp:effectExtent l="40640" t="45085" r="38100" b="450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11861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658" w:rsidRPr="00AE34BC" w:rsidRDefault="00160658" w:rsidP="00AE34B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E34BC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$</w:t>
                            </w:r>
                            <w:r w:rsidR="002E2D34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27</w:t>
                            </w:r>
                            <w:r w:rsidRPr="00AE34BC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per golfer includes:</w:t>
                            </w:r>
                          </w:p>
                          <w:p w:rsidR="00160658" w:rsidRDefault="00160658" w:rsidP="00AE34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~18 holes of golf w/cart~</w:t>
                            </w:r>
                          </w:p>
                          <w:p w:rsidR="00160658" w:rsidRDefault="00160658" w:rsidP="00AE34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~</w:t>
                            </w:r>
                            <w:r w:rsidR="002E2D34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Hot dog at t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urn~</w:t>
                            </w:r>
                          </w:p>
                          <w:p w:rsidR="00160658" w:rsidRDefault="00AE34BC" w:rsidP="00AE34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~</w:t>
                            </w:r>
                            <w:r w:rsidR="002E2D34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drink tickets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~</w:t>
                            </w:r>
                          </w:p>
                          <w:p w:rsidR="00160658" w:rsidRPr="00160658" w:rsidRDefault="00160658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.2pt;margin-top:425.8pt;width:315.55pt;height:9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160658" w:rsidRPr="00AE34BC" w:rsidRDefault="00160658" w:rsidP="00AE34B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AE34BC">
                        <w:rPr>
                          <w:rFonts w:ascii="Cambria" w:hAnsi="Cambria"/>
                          <w:i/>
                          <w:iCs/>
                          <w:color w:val="auto"/>
                          <w:sz w:val="36"/>
                          <w:szCs w:val="36"/>
                        </w:rPr>
                        <w:t>$</w:t>
                      </w:r>
                      <w:r w:rsidR="002E2D34">
                        <w:rPr>
                          <w:rFonts w:ascii="Cambria" w:hAnsi="Cambria"/>
                          <w:i/>
                          <w:iCs/>
                          <w:color w:val="auto"/>
                          <w:sz w:val="36"/>
                          <w:szCs w:val="36"/>
                        </w:rPr>
                        <w:t>27</w:t>
                      </w:r>
                      <w:r w:rsidRPr="00AE34BC">
                        <w:rPr>
                          <w:rFonts w:ascii="Cambria" w:hAnsi="Cambria"/>
                          <w:i/>
                          <w:iCs/>
                          <w:color w:val="auto"/>
                          <w:sz w:val="36"/>
                          <w:szCs w:val="36"/>
                        </w:rPr>
                        <w:t xml:space="preserve"> per golfer includes:</w:t>
                      </w:r>
                    </w:p>
                    <w:p w:rsidR="00160658" w:rsidRDefault="00160658" w:rsidP="00AE34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  <w:t>~18 holes of golf w/cart~</w:t>
                      </w:r>
                    </w:p>
                    <w:p w:rsidR="00160658" w:rsidRDefault="00160658" w:rsidP="00AE34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  <w:t>~</w:t>
                      </w:r>
                      <w:r w:rsidR="002E2D34"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  <w:t>Hot dog at t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  <w:t>urn~</w:t>
                      </w:r>
                    </w:p>
                    <w:p w:rsidR="00160658" w:rsidRDefault="00AE34BC" w:rsidP="00AE34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  <w:t>~</w:t>
                      </w:r>
                      <w:r w:rsidR="002E2D34"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  <w:t>drink tickets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  <w:t>~</w:t>
                      </w:r>
                    </w:p>
                    <w:p w:rsidR="00160658" w:rsidRPr="00160658" w:rsidRDefault="00160658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5669280</wp:posOffset>
                </wp:positionV>
                <wp:extent cx="1750060" cy="872490"/>
                <wp:effectExtent l="3175" t="1905" r="0" b="1905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8724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7EC" w:rsidRPr="00AE34BC" w:rsidRDefault="00DD77EC" w:rsidP="00DD77EC">
                            <w:pPr>
                              <w:pStyle w:val="Heading2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E34B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2E2D34">
                              <w:rPr>
                                <w:color w:val="FF0000"/>
                                <w:sz w:val="32"/>
                                <w:szCs w:val="32"/>
                              </w:rPr>
                              <w:t>August 17</w:t>
                            </w:r>
                            <w:r w:rsidRPr="00AE34BC">
                              <w:rPr>
                                <w:color w:val="FF0000"/>
                                <w:sz w:val="32"/>
                                <w:szCs w:val="32"/>
                              </w:rPr>
                              <w:t>, 201</w:t>
                            </w:r>
                            <w:r w:rsidR="002E2D34">
                              <w:rPr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D77EC" w:rsidRPr="00AE34BC" w:rsidRDefault="002E2D34" w:rsidP="00DD77E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9</w:t>
                            </w:r>
                            <w:r w:rsidR="00DD77EC" w:rsidRPr="00AE34BC">
                              <w:rPr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AM Shotgun Start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59.5pt;margin-top:446.4pt;width:137.8pt;height:68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" fillcolor="#f2dbdb" stroked="f" strokeweight="0" insetpen="t">
                <v:shadow color="#ccc"/>
                <o:lock v:ext="edit" shapetype="t"/>
                <v:textbox inset="2.85pt,2.85pt,2.85pt,2.85pt">
                  <w:txbxContent>
                    <w:p w:rsidR="00DD77EC" w:rsidRPr="00AE34BC" w:rsidRDefault="00DD77EC" w:rsidP="00DD77EC">
                      <w:pPr>
                        <w:pStyle w:val="Heading2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AE34BC">
                        <w:rPr>
                          <w:color w:val="FF0000"/>
                          <w:sz w:val="32"/>
                          <w:szCs w:val="32"/>
                        </w:rPr>
                        <w:t xml:space="preserve">Thursday, </w:t>
                      </w:r>
                      <w:r w:rsidR="002E2D34">
                        <w:rPr>
                          <w:color w:val="FF0000"/>
                          <w:sz w:val="32"/>
                          <w:szCs w:val="32"/>
                        </w:rPr>
                        <w:t>August 17</w:t>
                      </w:r>
                      <w:r w:rsidRPr="00AE34BC">
                        <w:rPr>
                          <w:color w:val="FF0000"/>
                          <w:sz w:val="32"/>
                          <w:szCs w:val="32"/>
                        </w:rPr>
                        <w:t>, 201</w:t>
                      </w:r>
                      <w:r w:rsidR="002E2D34">
                        <w:rPr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  <w:p w:rsidR="00DD77EC" w:rsidRPr="00AE34BC" w:rsidRDefault="002E2D34" w:rsidP="00DD77E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"/>
                        </w:rPr>
                        <w:t>9</w:t>
                      </w:r>
                      <w:r w:rsidR="00DD77EC" w:rsidRPr="00AE34BC">
                        <w:rPr>
                          <w:color w:val="FF0000"/>
                          <w:sz w:val="28"/>
                          <w:szCs w:val="28"/>
                          <w:lang w:val="en"/>
                        </w:rPr>
                        <w:t>AM Shotgun 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6724650</wp:posOffset>
                </wp:positionV>
                <wp:extent cx="1885315" cy="685165"/>
                <wp:effectExtent l="2540" t="0" r="0" b="635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63A" w:rsidRPr="00664232" w:rsidRDefault="002E2D34" w:rsidP="007E263A">
                            <w:pPr>
                              <w:pStyle w:val="addres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Heather Hills</w:t>
                            </w:r>
                            <w:r w:rsidR="00664232" w:rsidRPr="00664232">
                              <w:rPr>
                                <w:sz w:val="24"/>
                                <w:szCs w:val="24"/>
                              </w:rPr>
                              <w:t xml:space="preserve"> Golf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Club</w:t>
                            </w:r>
                          </w:p>
                          <w:p w:rsidR="00664232" w:rsidRPr="00664232" w:rsidRDefault="002E2D34" w:rsidP="007E263A">
                            <w:pPr>
                              <w:pStyle w:val="addres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3100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McKail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Rd.</w:t>
                            </w:r>
                          </w:p>
                          <w:p w:rsidR="00664232" w:rsidRPr="00664232" w:rsidRDefault="002E2D34" w:rsidP="007E263A">
                            <w:pPr>
                              <w:pStyle w:val="addres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Romeo</w:t>
                            </w:r>
                            <w:r w:rsidR="00664232" w:rsidRPr="00664232">
                              <w:rPr>
                                <w:sz w:val="24"/>
                                <w:szCs w:val="24"/>
                              </w:rPr>
                              <w:t>, MI  480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52.7pt;margin-top:529.5pt;width:148.45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" filled="f" stroked="f">
                <v:textbox>
                  <w:txbxContent>
                    <w:p w:rsidR="007E263A" w:rsidRPr="00664232" w:rsidRDefault="002E2D34" w:rsidP="007E263A">
                      <w:pPr>
                        <w:pStyle w:val="addres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Heather Hills</w:t>
                      </w:r>
                      <w:r w:rsidR="00664232" w:rsidRPr="00664232">
                        <w:rPr>
                          <w:sz w:val="24"/>
                          <w:szCs w:val="24"/>
                        </w:rPr>
                        <w:t xml:space="preserve"> Golf </w:t>
                      </w:r>
                      <w:r>
                        <w:rPr>
                          <w:sz w:val="24"/>
                          <w:szCs w:val="24"/>
                        </w:rPr>
                        <w:t>Club</w:t>
                      </w:r>
                    </w:p>
                    <w:p w:rsidR="00664232" w:rsidRPr="00664232" w:rsidRDefault="002E2D34" w:rsidP="007E263A">
                      <w:pPr>
                        <w:pStyle w:val="addres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3100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McKail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Rd.</w:t>
                      </w:r>
                    </w:p>
                    <w:p w:rsidR="00664232" w:rsidRPr="00664232" w:rsidRDefault="002E2D34" w:rsidP="007E263A">
                      <w:pPr>
                        <w:pStyle w:val="addres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Romeo</w:t>
                      </w:r>
                      <w:r w:rsidR="00664232" w:rsidRPr="00664232">
                        <w:rPr>
                          <w:sz w:val="24"/>
                          <w:szCs w:val="24"/>
                        </w:rPr>
                        <w:t>, MI  480</w:t>
                      </w:r>
                      <w:r>
                        <w:rPr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8629650</wp:posOffset>
                </wp:positionV>
                <wp:extent cx="1700530" cy="652780"/>
                <wp:effectExtent l="0" t="0" r="0" b="4445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4232" w:rsidRPr="00160658" w:rsidRDefault="00664232" w:rsidP="00160658">
                            <w:pPr>
                              <w:pStyle w:val="Heading3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658">
                              <w:rPr>
                                <w:sz w:val="18"/>
                                <w:szCs w:val="18"/>
                              </w:rPr>
                              <w:t>Jimmy Caygill, President</w:t>
                            </w:r>
                          </w:p>
                          <w:p w:rsidR="00664232" w:rsidRPr="00160658" w:rsidRDefault="00664232" w:rsidP="00160658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60658">
                              <w:rPr>
                                <w:sz w:val="18"/>
                                <w:szCs w:val="18"/>
                                <w:lang w:val="en"/>
                              </w:rPr>
                              <w:t>Johnny Verellen, Vice-President</w:t>
                            </w:r>
                          </w:p>
                          <w:p w:rsidR="00664232" w:rsidRPr="00160658" w:rsidRDefault="00664232" w:rsidP="00160658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60658">
                              <w:rPr>
                                <w:sz w:val="18"/>
                                <w:szCs w:val="18"/>
                                <w:lang w:val="en"/>
                              </w:rPr>
                              <w:t>David Murray, Financial Secretary</w:t>
                            </w:r>
                          </w:p>
                          <w:p w:rsidR="00664232" w:rsidRPr="00160658" w:rsidRDefault="00664232" w:rsidP="00160658">
                            <w:pPr>
                              <w:contextualSpacing/>
                              <w:jc w:val="center"/>
                              <w:rPr>
                                <w:lang w:val="en"/>
                              </w:rPr>
                            </w:pPr>
                            <w:r w:rsidRPr="00160658">
                              <w:rPr>
                                <w:lang w:val="en"/>
                              </w:rPr>
                              <w:t>Jim Sorgi, Recording Secretary</w:t>
                            </w:r>
                          </w:p>
                          <w:p w:rsidR="00664232" w:rsidRPr="00664232" w:rsidRDefault="00664232" w:rsidP="00664232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63.4pt;margin-top:679.5pt;width:133.9pt;height:51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07/AIAAJ8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664232" w:rsidRPr="00160658" w:rsidRDefault="00664232" w:rsidP="00160658">
                      <w:pPr>
                        <w:pStyle w:val="Heading3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658">
                        <w:rPr>
                          <w:sz w:val="18"/>
                          <w:szCs w:val="18"/>
                        </w:rPr>
                        <w:t>Jimmy Caygill, President</w:t>
                      </w:r>
                    </w:p>
                    <w:p w:rsidR="00664232" w:rsidRPr="00160658" w:rsidRDefault="00664232" w:rsidP="00160658">
                      <w:pPr>
                        <w:contextualSpacing/>
                        <w:jc w:val="center"/>
                        <w:rPr>
                          <w:sz w:val="18"/>
                          <w:szCs w:val="18"/>
                          <w:lang w:val="en"/>
                        </w:rPr>
                      </w:pPr>
                      <w:r w:rsidRPr="00160658">
                        <w:rPr>
                          <w:sz w:val="18"/>
                          <w:szCs w:val="18"/>
                          <w:lang w:val="en"/>
                        </w:rPr>
                        <w:t>Johnny Verellen, Vice-President</w:t>
                      </w:r>
                    </w:p>
                    <w:p w:rsidR="00664232" w:rsidRPr="00160658" w:rsidRDefault="00664232" w:rsidP="00160658">
                      <w:pPr>
                        <w:contextualSpacing/>
                        <w:jc w:val="center"/>
                        <w:rPr>
                          <w:sz w:val="18"/>
                          <w:szCs w:val="18"/>
                          <w:lang w:val="en"/>
                        </w:rPr>
                      </w:pPr>
                      <w:r w:rsidRPr="00160658">
                        <w:rPr>
                          <w:sz w:val="18"/>
                          <w:szCs w:val="18"/>
                          <w:lang w:val="en"/>
                        </w:rPr>
                        <w:t>David Murray, Financial Secretary</w:t>
                      </w:r>
                    </w:p>
                    <w:p w:rsidR="00664232" w:rsidRPr="00160658" w:rsidRDefault="00664232" w:rsidP="00160658">
                      <w:pPr>
                        <w:contextualSpacing/>
                        <w:jc w:val="center"/>
                        <w:rPr>
                          <w:lang w:val="en"/>
                        </w:rPr>
                      </w:pPr>
                      <w:r w:rsidRPr="00160658">
                        <w:rPr>
                          <w:lang w:val="en"/>
                        </w:rPr>
                        <w:t>Jim Sorgi, Recording Secretary</w:t>
                      </w:r>
                    </w:p>
                    <w:p w:rsidR="00664232" w:rsidRPr="00664232" w:rsidRDefault="00664232" w:rsidP="00664232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1019810</wp:posOffset>
                </wp:positionV>
                <wp:extent cx="5214620" cy="579120"/>
                <wp:effectExtent l="1270" t="635" r="3810" b="127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146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DD77EC" w:rsidRDefault="00DD77EC" w:rsidP="00B739F9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 w:rsidRPr="00DD77EC">
                              <w:rPr>
                                <w:sz w:val="56"/>
                                <w:szCs w:val="56"/>
                              </w:rPr>
                              <w:t>UAW LOCAL 400 presents…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136.6pt;margin-top:80.3pt;width:410.6pt;height:45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+h+gIAAJ8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739F9" w:rsidRPr="00DD77EC" w:rsidRDefault="00DD77EC" w:rsidP="00B739F9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 w:rsidRPr="00DD77EC">
                        <w:rPr>
                          <w:sz w:val="56"/>
                          <w:szCs w:val="56"/>
                        </w:rPr>
                        <w:t>UAW LOCAL 400 presents…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7927975</wp:posOffset>
                </wp:positionV>
                <wp:extent cx="859155" cy="701675"/>
                <wp:effectExtent l="1270" t="3175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915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503" w:rsidRPr="003A0760" w:rsidRDefault="003F4128" w:rsidP="003A076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Cs w:val="16"/>
                              </w:rPr>
                              <w:drawing>
                                <wp:inline distT="0" distB="0" distL="0" distR="0">
                                  <wp:extent cx="838114" cy="564515"/>
                                  <wp:effectExtent l="0" t="0" r="635" b="698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C:\Users\User\Pictures\UAW logo pics\UAW Local 400 websit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114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94.6pt;margin-top:624.25pt;width:67.65pt;height:55.25pt;z-index:25165414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" filled="f" stroked="f" strokeweight="0" insetpen="t">
                <o:lock v:ext="edit" shapetype="t"/>
                <v:textbox style="mso-fit-shape-to-text:t" inset="0,0,0,0">
                  <w:txbxContent>
                    <w:p w:rsidR="00E33503" w:rsidRPr="003A0760" w:rsidRDefault="003F4128" w:rsidP="003A0760">
                      <w:pPr>
                        <w:rPr>
                          <w:szCs w:val="16"/>
                        </w:rPr>
                      </w:pPr>
                      <w:r>
                        <w:rPr>
                          <w:noProof/>
                          <w:szCs w:val="16"/>
                        </w:rPr>
                        <w:drawing>
                          <wp:inline distT="0" distB="0" distL="0" distR="0">
                            <wp:extent cx="838114" cy="564515"/>
                            <wp:effectExtent l="0" t="0" r="635" b="6985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C:\Users\User\Pictures\UAW logo pics\UAW Local 400 websit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114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2153920</wp:posOffset>
                </wp:positionV>
                <wp:extent cx="2084705" cy="2317750"/>
                <wp:effectExtent l="0" t="1270" r="3175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31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F04" w:rsidRPr="00E01F04" w:rsidRDefault="003F4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6905" cy="2101215"/>
                                  <wp:effectExtent l="0" t="0" r="0" b="0"/>
                                  <wp:docPr id="60" name="Picture 60" descr="C:\Users\User\Pictures\DUFF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C:\Users\User\Pictures\DUFF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905" cy="210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275.1pt;margin-top:169.6pt;width:164.15pt;height:182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" filled="f" stroked="f">
                <v:textbox style="mso-fit-shape-to-text:t">
                  <w:txbxContent>
                    <w:p w:rsidR="00E01F04" w:rsidRPr="00E01F04" w:rsidRDefault="003F41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6905" cy="2101215"/>
                            <wp:effectExtent l="0" t="0" r="0" b="0"/>
                            <wp:docPr id="60" name="Picture 60" descr="C:\Users\User\Pictures\DUFF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 descr="C:\Users\User\Pictures\DUFF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905" cy="210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EC"/>
    <w:rsid w:val="00154907"/>
    <w:rsid w:val="00160658"/>
    <w:rsid w:val="002E2D34"/>
    <w:rsid w:val="002F664B"/>
    <w:rsid w:val="003A0760"/>
    <w:rsid w:val="003A2458"/>
    <w:rsid w:val="003E6F76"/>
    <w:rsid w:val="003F4128"/>
    <w:rsid w:val="004034F9"/>
    <w:rsid w:val="00414FB1"/>
    <w:rsid w:val="00444C24"/>
    <w:rsid w:val="004B7708"/>
    <w:rsid w:val="004D5DF8"/>
    <w:rsid w:val="00503BA9"/>
    <w:rsid w:val="00506068"/>
    <w:rsid w:val="005063B3"/>
    <w:rsid w:val="00646FF7"/>
    <w:rsid w:val="00664232"/>
    <w:rsid w:val="00673118"/>
    <w:rsid w:val="00684E65"/>
    <w:rsid w:val="006D52D2"/>
    <w:rsid w:val="007250C3"/>
    <w:rsid w:val="007319C4"/>
    <w:rsid w:val="007E263A"/>
    <w:rsid w:val="009132F2"/>
    <w:rsid w:val="00915265"/>
    <w:rsid w:val="009F5A99"/>
    <w:rsid w:val="00A42D58"/>
    <w:rsid w:val="00AC5B69"/>
    <w:rsid w:val="00AE34BC"/>
    <w:rsid w:val="00AE6316"/>
    <w:rsid w:val="00B25577"/>
    <w:rsid w:val="00B739F9"/>
    <w:rsid w:val="00BE3B7B"/>
    <w:rsid w:val="00C067DB"/>
    <w:rsid w:val="00D32DE1"/>
    <w:rsid w:val="00DA4E14"/>
    <w:rsid w:val="00DD77EC"/>
    <w:rsid w:val="00E01F04"/>
    <w:rsid w:val="00E23952"/>
    <w:rsid w:val="00E33503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weight="0" insetpen="t" on="f"/>
      <v:shadow color="#ccc"/>
      <v:textbox inset="2.88pt,2.88pt,2.88pt,2.88pt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link w:val="Heading1Char"/>
    <w:uiPriority w:val="9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160658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BE3B7B"/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link w:val="Heading1Char"/>
    <w:uiPriority w:val="9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160658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BE3B7B"/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2015-06-24T14:47:00Z</cp:lastPrinted>
  <dcterms:created xsi:type="dcterms:W3CDTF">2017-07-17T14:22:00Z</dcterms:created>
  <dcterms:modified xsi:type="dcterms:W3CDTF">2017-07-17T14:22:00Z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